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FF27" w14:textId="19BE9C9C" w:rsidR="00A9204E" w:rsidRPr="00D62CA8" w:rsidRDefault="00D62CA8" w:rsidP="00D62CA8">
      <w:pPr>
        <w:jc w:val="center"/>
        <w:rPr>
          <w:b/>
          <w:bCs/>
        </w:rPr>
      </w:pPr>
      <w:r w:rsidRPr="00D62CA8">
        <w:rPr>
          <w:b/>
          <w:bCs/>
        </w:rPr>
        <w:t>Criteria 5.1.3</w:t>
      </w:r>
    </w:p>
    <w:p w14:paraId="408ACB76" w14:textId="79990B3A" w:rsidR="00D62CA8" w:rsidRPr="00D62CA8" w:rsidRDefault="00D62CA8" w:rsidP="00D62CA8">
      <w:pPr>
        <w:jc w:val="center"/>
        <w:rPr>
          <w:b/>
          <w:bCs/>
        </w:rPr>
      </w:pPr>
      <w:r w:rsidRPr="00D62CA8">
        <w:rPr>
          <w:b/>
          <w:bCs/>
        </w:rPr>
        <w:t>Capacity Development and Skill Enhancement Activities</w:t>
      </w:r>
    </w:p>
    <w:p w14:paraId="7F509BF7" w14:textId="527C4226" w:rsidR="00D62CA8" w:rsidRDefault="00D62CA8"/>
    <w:p w14:paraId="0402898B" w14:textId="7D4F18F6" w:rsidR="00D62CA8" w:rsidRDefault="00D62CA8" w:rsidP="00D62CA8">
      <w:pPr>
        <w:pStyle w:val="ListParagraph"/>
        <w:numPr>
          <w:ilvl w:val="0"/>
          <w:numId w:val="24"/>
        </w:numPr>
      </w:pPr>
      <w:r>
        <w:t>Soft Skills</w:t>
      </w:r>
    </w:p>
    <w:p w14:paraId="5E7D90FF" w14:textId="3CDC1C9B" w:rsidR="00D62CA8" w:rsidRDefault="00D62CA8" w:rsidP="00D62CA8">
      <w:pPr>
        <w:pStyle w:val="ListParagraph"/>
        <w:numPr>
          <w:ilvl w:val="0"/>
          <w:numId w:val="24"/>
        </w:numPr>
      </w:pPr>
      <w:r>
        <w:t>Language and Communication Skills</w:t>
      </w:r>
    </w:p>
    <w:p w14:paraId="63424D68" w14:textId="382EDFA0" w:rsidR="00D62CA8" w:rsidRDefault="00D62CA8" w:rsidP="00D62CA8">
      <w:pPr>
        <w:pStyle w:val="ListParagraph"/>
        <w:numPr>
          <w:ilvl w:val="0"/>
          <w:numId w:val="24"/>
        </w:numPr>
      </w:pPr>
      <w:r>
        <w:t xml:space="preserve">Life Skills (Yoga, Physical fitness, </w:t>
      </w:r>
      <w:proofErr w:type="gramStart"/>
      <w:r>
        <w:t>health</w:t>
      </w:r>
      <w:proofErr w:type="gramEnd"/>
      <w:r>
        <w:t xml:space="preserve"> and hygiene)</w:t>
      </w:r>
    </w:p>
    <w:p w14:paraId="545BFB63" w14:textId="1C5BBDBE" w:rsidR="00D62CA8" w:rsidRDefault="00D62CA8" w:rsidP="00D62CA8">
      <w:pPr>
        <w:pStyle w:val="ListParagraph"/>
        <w:numPr>
          <w:ilvl w:val="0"/>
          <w:numId w:val="24"/>
        </w:numPr>
      </w:pPr>
      <w:r>
        <w:t>Awareness of Trends and Technology</w:t>
      </w:r>
    </w:p>
    <w:p w14:paraId="068AE157" w14:textId="7F2B5A04" w:rsidR="00D62CA8" w:rsidRDefault="00D62CA8" w:rsidP="00D62CA8"/>
    <w:p w14:paraId="3D2954A6" w14:textId="75A12E42" w:rsidR="00D62CA8" w:rsidRDefault="00D62CA8" w:rsidP="00D62CA8"/>
    <w:p w14:paraId="43787E88" w14:textId="0CBEA84B" w:rsidR="00D62CA8" w:rsidRPr="00D62CA8" w:rsidRDefault="00D62CA8" w:rsidP="00D62CA8">
      <w:pPr>
        <w:rPr>
          <w:b/>
          <w:bCs/>
        </w:rPr>
      </w:pPr>
      <w:r w:rsidRPr="00D62CA8">
        <w:rPr>
          <w:b/>
          <w:bCs/>
        </w:rPr>
        <w:t>Option: A (All of the Above)</w:t>
      </w:r>
    </w:p>
    <w:sectPr w:rsidR="00D62CA8" w:rsidRPr="00D62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C080AE4"/>
    <w:multiLevelType w:val="hybridMultilevel"/>
    <w:tmpl w:val="3A88E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A8"/>
    <w:rsid w:val="00645252"/>
    <w:rsid w:val="006D3D74"/>
    <w:rsid w:val="0083569A"/>
    <w:rsid w:val="00A9204E"/>
    <w:rsid w:val="00D6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9036D"/>
  <w15:chartTrackingRefBased/>
  <w15:docId w15:val="{75BCDF3B-AD84-4B5D-8A05-BACF92FB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D6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IB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Vishal Kumar</dc:creator>
  <cp:keywords/>
  <dc:description/>
  <cp:lastModifiedBy>Rohit Vishal Kumar</cp:lastModifiedBy>
  <cp:revision>1</cp:revision>
  <dcterms:created xsi:type="dcterms:W3CDTF">2021-06-04T10:22:00Z</dcterms:created>
  <dcterms:modified xsi:type="dcterms:W3CDTF">2021-06-04T10:24:00Z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